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3C20" w14:textId="5D6AF83A" w:rsidR="00DF0B33" w:rsidRDefault="00767746" w:rsidP="00444D88">
      <w:pPr>
        <w:ind w:righ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C1A8FA" wp14:editId="47F0F2EE">
            <wp:extent cx="6477000" cy="609600"/>
            <wp:effectExtent l="0" t="0" r="0" b="0"/>
            <wp:docPr id="14807667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766707" name="Imagen 14807667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1457E" w14:textId="77777777" w:rsidR="00C63A43" w:rsidRDefault="00C63A43" w:rsidP="00C63A43">
      <w:pPr>
        <w:ind w:left="284" w:right="509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182DD6E" w14:textId="77777777" w:rsidR="00C63A43" w:rsidRDefault="00C63A43" w:rsidP="00444D88">
      <w:pPr>
        <w:ind w:left="284" w:right="509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0D5A472B" w14:textId="77777777" w:rsidR="00C63A43" w:rsidRDefault="00C63A43" w:rsidP="00C63A43">
      <w:pPr>
        <w:ind w:left="284" w:right="509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55BFD51" w14:textId="684B330C" w:rsidR="00D53850" w:rsidRPr="00D53850" w:rsidRDefault="00D53850" w:rsidP="00444D88">
      <w:pPr>
        <w:ind w:right="226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D53850">
        <w:rPr>
          <w:rFonts w:ascii="Times New Roman" w:hAnsi="Times New Roman" w:cs="Times New Roman"/>
          <w:b/>
          <w:bCs/>
          <w:color w:val="C00000"/>
          <w:sz w:val="36"/>
          <w:szCs w:val="36"/>
        </w:rPr>
        <w:t>TRABAJO FIN DE GRADO</w:t>
      </w:r>
    </w:p>
    <w:p w14:paraId="7511F3C0" w14:textId="77777777" w:rsidR="00D53850" w:rsidRPr="00D53850" w:rsidRDefault="00D53850" w:rsidP="00444D88">
      <w:pPr>
        <w:ind w:right="226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D53850">
        <w:rPr>
          <w:rFonts w:ascii="Times New Roman" w:hAnsi="Times New Roman" w:cs="Times New Roman"/>
          <w:b/>
          <w:bCs/>
          <w:color w:val="C00000"/>
          <w:sz w:val="36"/>
          <w:szCs w:val="36"/>
        </w:rPr>
        <w:t>TÍTULO</w:t>
      </w:r>
    </w:p>
    <w:p w14:paraId="4CC0F919" w14:textId="77777777" w:rsidR="00D53850" w:rsidRPr="00D53850" w:rsidRDefault="00D53850" w:rsidP="00D53850">
      <w:pPr>
        <w:ind w:left="284" w:right="509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53850" w:rsidRPr="00D53850" w14:paraId="0ED68F6E" w14:textId="77777777" w:rsidTr="006C5CAC">
        <w:trPr>
          <w:trHeight w:val="3330"/>
        </w:trPr>
        <w:tc>
          <w:tcPr>
            <w:tcW w:w="10206" w:type="dxa"/>
          </w:tcPr>
          <w:p w14:paraId="222100BC" w14:textId="77777777" w:rsidR="00D53850" w:rsidRPr="00D53850" w:rsidRDefault="00D53850" w:rsidP="00C339CE">
            <w:pPr>
              <w:spacing w:after="200" w:line="276" w:lineRule="auto"/>
              <w:ind w:right="50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725FF2A" w14:textId="77777777" w:rsidR="00D53850" w:rsidRPr="00D53850" w:rsidRDefault="00D53850" w:rsidP="00C339CE">
            <w:pPr>
              <w:spacing w:after="200" w:line="276" w:lineRule="auto"/>
              <w:ind w:right="50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7BAEA6A" w14:textId="77777777" w:rsidR="00D53850" w:rsidRPr="00D53850" w:rsidRDefault="00D53850" w:rsidP="00C339CE">
            <w:pPr>
              <w:spacing w:after="200" w:line="276" w:lineRule="auto"/>
              <w:ind w:right="50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3850">
              <w:rPr>
                <w:rFonts w:ascii="Times New Roman" w:hAnsi="Times New Roman" w:cs="Times New Roman"/>
                <w:sz w:val="36"/>
                <w:szCs w:val="36"/>
              </w:rPr>
              <w:t>IMAGEN (opcional)</w:t>
            </w:r>
          </w:p>
          <w:p w14:paraId="18BFBD86" w14:textId="77777777" w:rsidR="00D53850" w:rsidRPr="00D53850" w:rsidRDefault="00D53850" w:rsidP="00C339CE">
            <w:pPr>
              <w:spacing w:after="200" w:line="276" w:lineRule="auto"/>
              <w:ind w:right="50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84928F4" w14:textId="77777777" w:rsidR="00D53850" w:rsidRPr="00D53850" w:rsidRDefault="00D53850" w:rsidP="00D53850">
      <w:pPr>
        <w:ind w:right="509"/>
        <w:rPr>
          <w:rFonts w:ascii="Times New Roman" w:hAnsi="Times New Roman" w:cs="Times New Roman"/>
          <w:sz w:val="32"/>
          <w:szCs w:val="32"/>
        </w:rPr>
      </w:pPr>
    </w:p>
    <w:p w14:paraId="09B5091D" w14:textId="474DA059" w:rsidR="00D53850" w:rsidRPr="00D53850" w:rsidRDefault="00D53850" w:rsidP="00444D88">
      <w:pPr>
        <w:ind w:right="226"/>
        <w:jc w:val="center"/>
        <w:rPr>
          <w:rFonts w:ascii="Times New Roman" w:hAnsi="Times New Roman" w:cs="Times New Roman"/>
          <w:sz w:val="36"/>
          <w:szCs w:val="36"/>
        </w:rPr>
      </w:pPr>
      <w:r w:rsidRPr="00D53850">
        <w:rPr>
          <w:rFonts w:ascii="Times New Roman" w:hAnsi="Times New Roman" w:cs="Times New Roman"/>
          <w:sz w:val="36"/>
          <w:szCs w:val="36"/>
        </w:rPr>
        <w:t xml:space="preserve">Nombre del </w:t>
      </w:r>
      <w:r>
        <w:rPr>
          <w:rFonts w:ascii="Times New Roman" w:hAnsi="Times New Roman" w:cs="Times New Roman"/>
          <w:sz w:val="36"/>
          <w:szCs w:val="36"/>
        </w:rPr>
        <w:t>estudiante</w:t>
      </w:r>
      <w:r w:rsidRPr="00D53850">
        <w:rPr>
          <w:rFonts w:ascii="Times New Roman" w:hAnsi="Times New Roman" w:cs="Times New Roman"/>
          <w:sz w:val="36"/>
          <w:szCs w:val="36"/>
        </w:rPr>
        <w:t xml:space="preserve"> Apellido </w:t>
      </w:r>
      <w:proofErr w:type="spellStart"/>
      <w:r w:rsidRPr="00D53850">
        <w:rPr>
          <w:rFonts w:ascii="Times New Roman" w:hAnsi="Times New Roman" w:cs="Times New Roman"/>
          <w:sz w:val="36"/>
          <w:szCs w:val="36"/>
        </w:rPr>
        <w:t>Apellido</w:t>
      </w:r>
      <w:proofErr w:type="spellEnd"/>
    </w:p>
    <w:p w14:paraId="012B434E" w14:textId="77777777" w:rsidR="00D53850" w:rsidRPr="00D53850" w:rsidRDefault="00D53850" w:rsidP="00444D88">
      <w:pPr>
        <w:ind w:right="22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D53850">
        <w:rPr>
          <w:rFonts w:ascii="Times New Roman" w:hAnsi="Times New Roman" w:cs="Times New Roman"/>
          <w:color w:val="C00000"/>
          <w:sz w:val="32"/>
          <w:szCs w:val="32"/>
        </w:rPr>
        <w:t>Grado en Maestro en Educación Infantil o Primaria</w:t>
      </w:r>
    </w:p>
    <w:p w14:paraId="73C1A96D" w14:textId="77777777" w:rsidR="00D53850" w:rsidRPr="00D53850" w:rsidRDefault="00D53850" w:rsidP="00444D88">
      <w:pPr>
        <w:ind w:right="226"/>
        <w:jc w:val="center"/>
        <w:rPr>
          <w:rFonts w:ascii="Times New Roman" w:hAnsi="Times New Roman" w:cs="Times New Roman"/>
          <w:sz w:val="32"/>
          <w:szCs w:val="32"/>
        </w:rPr>
      </w:pPr>
      <w:r w:rsidRPr="00D53850">
        <w:rPr>
          <w:rFonts w:ascii="Times New Roman" w:hAnsi="Times New Roman" w:cs="Times New Roman"/>
          <w:color w:val="C00000"/>
          <w:sz w:val="32"/>
          <w:szCs w:val="32"/>
        </w:rPr>
        <w:t xml:space="preserve">Tutor/a: </w:t>
      </w:r>
      <w:r w:rsidRPr="00D53850">
        <w:rPr>
          <w:rFonts w:ascii="Times New Roman" w:hAnsi="Times New Roman" w:cs="Times New Roman"/>
          <w:sz w:val="32"/>
          <w:szCs w:val="32"/>
        </w:rPr>
        <w:t xml:space="preserve">Nombre Apellido </w:t>
      </w:r>
      <w:proofErr w:type="spellStart"/>
      <w:r w:rsidRPr="00D53850">
        <w:rPr>
          <w:rFonts w:ascii="Times New Roman" w:hAnsi="Times New Roman" w:cs="Times New Roman"/>
          <w:sz w:val="32"/>
          <w:szCs w:val="32"/>
        </w:rPr>
        <w:t>Apellido</w:t>
      </w:r>
      <w:proofErr w:type="spellEnd"/>
    </w:p>
    <w:p w14:paraId="678DAD3D" w14:textId="77777777" w:rsidR="00D53850" w:rsidRPr="00D53850" w:rsidRDefault="00D53850" w:rsidP="00444D88">
      <w:pPr>
        <w:ind w:right="226"/>
        <w:jc w:val="center"/>
        <w:rPr>
          <w:rFonts w:ascii="Times New Roman" w:hAnsi="Times New Roman" w:cs="Times New Roman"/>
          <w:sz w:val="32"/>
          <w:szCs w:val="32"/>
        </w:rPr>
      </w:pPr>
      <w:r w:rsidRPr="00D53850">
        <w:rPr>
          <w:rFonts w:ascii="Times New Roman" w:hAnsi="Times New Roman" w:cs="Times New Roman"/>
          <w:color w:val="C00000"/>
          <w:sz w:val="32"/>
          <w:szCs w:val="32"/>
        </w:rPr>
        <w:t xml:space="preserve">Departamento/Área: </w:t>
      </w:r>
      <w:proofErr w:type="spellStart"/>
      <w:r w:rsidRPr="00D53850">
        <w:rPr>
          <w:rFonts w:ascii="Times New Roman" w:hAnsi="Times New Roman" w:cs="Times New Roman"/>
          <w:sz w:val="32"/>
          <w:szCs w:val="32"/>
        </w:rPr>
        <w:t>Xxxx</w:t>
      </w:r>
      <w:proofErr w:type="spellEnd"/>
    </w:p>
    <w:p w14:paraId="413BDF17" w14:textId="380A56A9" w:rsidR="00D53850" w:rsidRPr="00D53850" w:rsidRDefault="00D53850" w:rsidP="00444D88">
      <w:pPr>
        <w:ind w:right="22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D53850">
        <w:rPr>
          <w:rFonts w:ascii="Times New Roman" w:hAnsi="Times New Roman" w:cs="Times New Roman"/>
          <w:color w:val="C00000"/>
          <w:sz w:val="32"/>
          <w:szCs w:val="32"/>
        </w:rPr>
        <w:t>Curso 20</w:t>
      </w:r>
      <w:r>
        <w:rPr>
          <w:rFonts w:ascii="Times New Roman" w:hAnsi="Times New Roman" w:cs="Times New Roman"/>
          <w:color w:val="C00000"/>
          <w:sz w:val="32"/>
          <w:szCs w:val="32"/>
        </w:rPr>
        <w:t>23</w:t>
      </w:r>
      <w:r w:rsidRPr="00D53850">
        <w:rPr>
          <w:rFonts w:ascii="Times New Roman" w:hAnsi="Times New Roman" w:cs="Times New Roman"/>
          <w:color w:val="C00000"/>
          <w:sz w:val="32"/>
          <w:szCs w:val="32"/>
        </w:rPr>
        <w:t>-20</w:t>
      </w:r>
      <w:r>
        <w:rPr>
          <w:rFonts w:ascii="Times New Roman" w:hAnsi="Times New Roman" w:cs="Times New Roman"/>
          <w:color w:val="C00000"/>
          <w:sz w:val="32"/>
          <w:szCs w:val="32"/>
        </w:rPr>
        <w:t>24</w:t>
      </w:r>
    </w:p>
    <w:p w14:paraId="30EA5EB5" w14:textId="77777777" w:rsidR="00D53850" w:rsidRDefault="00D53850" w:rsidP="00444D88">
      <w:pPr>
        <w:ind w:right="226"/>
        <w:rPr>
          <w:color w:val="C00000"/>
          <w:sz w:val="32"/>
          <w:szCs w:val="32"/>
        </w:rPr>
      </w:pPr>
    </w:p>
    <w:p w14:paraId="2A400811" w14:textId="77777777" w:rsidR="00D53850" w:rsidRDefault="00D53850" w:rsidP="00444D88">
      <w:pPr>
        <w:ind w:right="226"/>
        <w:rPr>
          <w:color w:val="C00000"/>
          <w:sz w:val="32"/>
          <w:szCs w:val="32"/>
        </w:rPr>
      </w:pPr>
    </w:p>
    <w:p w14:paraId="0F4C7458" w14:textId="77777777" w:rsidR="00C63A43" w:rsidRPr="00C63A43" w:rsidRDefault="00C63A43" w:rsidP="00444D88">
      <w:pPr>
        <w:ind w:right="226"/>
        <w:rPr>
          <w:rFonts w:ascii="Times New Roman" w:hAnsi="Times New Roman" w:cs="Times New Roman"/>
          <w:color w:val="C00000"/>
          <w:sz w:val="24"/>
          <w:szCs w:val="24"/>
        </w:rPr>
      </w:pPr>
    </w:p>
    <w:p w14:paraId="03181649" w14:textId="40528C79" w:rsidR="00C63A43" w:rsidRPr="00292CCB" w:rsidRDefault="00C63A43" w:rsidP="00444D88">
      <w:pPr>
        <w:ind w:right="226"/>
        <w:jc w:val="center"/>
        <w:rPr>
          <w:rFonts w:ascii="Times New Roman" w:hAnsi="Times New Roman" w:cs="Times New Roman"/>
          <w:color w:val="120CB8"/>
          <w:sz w:val="48"/>
          <w:szCs w:val="48"/>
        </w:rPr>
      </w:pPr>
      <w:r w:rsidRPr="00292CCB">
        <w:rPr>
          <w:rFonts w:ascii="Times New Roman" w:hAnsi="Times New Roman" w:cs="Times New Roman"/>
          <w:color w:val="120CB8"/>
          <w:sz w:val="48"/>
          <w:szCs w:val="48"/>
        </w:rPr>
        <w:t>Facultad de Educación</w:t>
      </w:r>
      <w:r w:rsidR="0060344D" w:rsidRPr="00292CCB">
        <w:rPr>
          <w:rFonts w:ascii="Times New Roman" w:hAnsi="Times New Roman" w:cs="Times New Roman"/>
          <w:color w:val="120CB8"/>
          <w:sz w:val="48"/>
          <w:szCs w:val="48"/>
        </w:rPr>
        <w:t xml:space="preserve">. </w:t>
      </w:r>
      <w:r w:rsidRPr="00292CCB">
        <w:rPr>
          <w:rFonts w:ascii="Times New Roman" w:hAnsi="Times New Roman" w:cs="Times New Roman"/>
          <w:color w:val="120CB8"/>
          <w:sz w:val="48"/>
          <w:szCs w:val="48"/>
        </w:rPr>
        <w:t>Cuenca</w:t>
      </w:r>
    </w:p>
    <w:p w14:paraId="4E1B987B" w14:textId="77777777" w:rsidR="00C63A43" w:rsidRPr="00292CCB" w:rsidRDefault="00C63A43" w:rsidP="00444D88">
      <w:pPr>
        <w:ind w:right="226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292CCB">
        <w:rPr>
          <w:rFonts w:ascii="Times New Roman" w:hAnsi="Times New Roman" w:cs="Times New Roman"/>
          <w:color w:val="C00000"/>
          <w:sz w:val="48"/>
          <w:szCs w:val="48"/>
        </w:rPr>
        <w:t>UNIVERSIDAD DE CASTILLA-LA MANCHA</w:t>
      </w:r>
    </w:p>
    <w:p w14:paraId="61EFAFE9" w14:textId="77777777" w:rsidR="00D53850" w:rsidRPr="00D53850" w:rsidRDefault="00D53850" w:rsidP="00767746">
      <w:pPr>
        <w:ind w:left="851" w:right="509" w:firstLine="850"/>
        <w:rPr>
          <w:rFonts w:ascii="Times New Roman" w:hAnsi="Times New Roman" w:cs="Times New Roman"/>
        </w:rPr>
      </w:pPr>
      <w:r w:rsidRPr="00D53850">
        <w:rPr>
          <w:rFonts w:ascii="Times New Roman" w:hAnsi="Times New Roman" w:cs="Times New Roman"/>
        </w:rPr>
        <w:lastRenderedPageBreak/>
        <w:t xml:space="preserve">INDICACIONES [borrad estas indicaciones] </w:t>
      </w:r>
    </w:p>
    <w:p w14:paraId="433C5C47" w14:textId="77777777" w:rsidR="00D53850" w:rsidRPr="00D53850" w:rsidRDefault="00D53850" w:rsidP="00D53850">
      <w:pPr>
        <w:ind w:left="851" w:right="509" w:firstLine="850"/>
        <w:rPr>
          <w:rFonts w:ascii="Times New Roman" w:hAnsi="Times New Roman" w:cs="Times New Roman"/>
        </w:rPr>
      </w:pPr>
      <w:r w:rsidRPr="00D53850">
        <w:rPr>
          <w:rFonts w:ascii="Times New Roman" w:hAnsi="Times New Roman" w:cs="Times New Roman"/>
          <w:b/>
          <w:bCs/>
        </w:rPr>
        <w:t>Título</w:t>
      </w:r>
      <w:r w:rsidRPr="00D53850">
        <w:rPr>
          <w:rFonts w:ascii="Times New Roman" w:hAnsi="Times New Roman" w:cs="Times New Roman"/>
        </w:rPr>
        <w:t xml:space="preserve">: </w:t>
      </w:r>
    </w:p>
    <w:p w14:paraId="7DACF970" w14:textId="77777777" w:rsidR="00D53850" w:rsidRPr="00D53850" w:rsidRDefault="00D53850" w:rsidP="00D53850">
      <w:pPr>
        <w:ind w:left="851" w:right="509" w:firstLine="850"/>
        <w:rPr>
          <w:rFonts w:ascii="Times New Roman" w:hAnsi="Times New Roman" w:cs="Times New Roman"/>
        </w:rPr>
      </w:pPr>
      <w:r w:rsidRPr="00D53850">
        <w:rPr>
          <w:rFonts w:ascii="Times New Roman" w:hAnsi="Times New Roman" w:cs="Times New Roman"/>
        </w:rPr>
        <w:t>Poned el título de vuestro TFG y quitad la palabra “Título”.</w:t>
      </w:r>
    </w:p>
    <w:p w14:paraId="6FEA423C" w14:textId="77777777" w:rsidR="00D53850" w:rsidRPr="00D53850" w:rsidRDefault="00D53850" w:rsidP="00D53850">
      <w:pPr>
        <w:ind w:left="851" w:right="509" w:firstLine="850"/>
        <w:rPr>
          <w:rFonts w:ascii="Times New Roman" w:hAnsi="Times New Roman" w:cs="Times New Roman"/>
        </w:rPr>
      </w:pPr>
      <w:r w:rsidRPr="00D53850">
        <w:rPr>
          <w:rFonts w:ascii="Times New Roman" w:hAnsi="Times New Roman" w:cs="Times New Roman"/>
          <w:b/>
          <w:bCs/>
        </w:rPr>
        <w:t>Imagen (opcional)</w:t>
      </w:r>
      <w:r w:rsidRPr="00D53850">
        <w:rPr>
          <w:rFonts w:ascii="Times New Roman" w:hAnsi="Times New Roman" w:cs="Times New Roman"/>
        </w:rPr>
        <w:t xml:space="preserve">: </w:t>
      </w:r>
    </w:p>
    <w:p w14:paraId="08FBDE14" w14:textId="77777777" w:rsidR="00D53850" w:rsidRPr="00D53850" w:rsidRDefault="00D53850" w:rsidP="00D53850">
      <w:pPr>
        <w:ind w:left="851" w:right="509" w:firstLine="850"/>
        <w:rPr>
          <w:rFonts w:ascii="Times New Roman" w:hAnsi="Times New Roman" w:cs="Times New Roman"/>
        </w:rPr>
      </w:pPr>
      <w:r w:rsidRPr="00D53850">
        <w:rPr>
          <w:rFonts w:ascii="Times New Roman" w:hAnsi="Times New Roman" w:cs="Times New Roman"/>
        </w:rPr>
        <w:t>Se puede poner una imagen relacionada con vuestro trabajo, si es de elaboración propia mejor. Si es ajena citar autoría.</w:t>
      </w:r>
    </w:p>
    <w:p w14:paraId="4183567E" w14:textId="5C9F0564" w:rsidR="00D53850" w:rsidRPr="00D53850" w:rsidRDefault="00D53850" w:rsidP="00D53850">
      <w:pPr>
        <w:ind w:left="851" w:right="509" w:firstLine="850"/>
        <w:rPr>
          <w:rFonts w:ascii="Times New Roman" w:hAnsi="Times New Roman" w:cs="Times New Roman"/>
        </w:rPr>
      </w:pPr>
      <w:r w:rsidRPr="00D53850">
        <w:rPr>
          <w:rFonts w:ascii="Times New Roman" w:hAnsi="Times New Roman" w:cs="Times New Roman"/>
          <w:b/>
          <w:bCs/>
        </w:rPr>
        <w:t xml:space="preserve">Nombre del </w:t>
      </w:r>
      <w:r>
        <w:rPr>
          <w:rFonts w:ascii="Times New Roman" w:hAnsi="Times New Roman" w:cs="Times New Roman"/>
          <w:b/>
          <w:bCs/>
        </w:rPr>
        <w:t>estudiante</w:t>
      </w:r>
      <w:r w:rsidRPr="00D53850">
        <w:rPr>
          <w:rFonts w:ascii="Times New Roman" w:hAnsi="Times New Roman" w:cs="Times New Roman"/>
        </w:rPr>
        <w:t xml:space="preserve">: </w:t>
      </w:r>
    </w:p>
    <w:p w14:paraId="669A0693" w14:textId="7DBC7B7D" w:rsidR="00D53850" w:rsidRPr="00D53850" w:rsidRDefault="00D53850" w:rsidP="00D53850">
      <w:pPr>
        <w:ind w:left="851" w:right="509" w:firstLine="850"/>
        <w:rPr>
          <w:rFonts w:ascii="Times New Roman" w:hAnsi="Times New Roman" w:cs="Times New Roman"/>
        </w:rPr>
      </w:pPr>
      <w:r w:rsidRPr="00D53850">
        <w:rPr>
          <w:rFonts w:ascii="Times New Roman" w:hAnsi="Times New Roman" w:cs="Times New Roman"/>
        </w:rPr>
        <w:t>Poned nombre y apellidos. No hay que poner “</w:t>
      </w:r>
      <w:r>
        <w:rPr>
          <w:rFonts w:ascii="Times New Roman" w:hAnsi="Times New Roman" w:cs="Times New Roman"/>
        </w:rPr>
        <w:t>estudiante</w:t>
      </w:r>
      <w:r w:rsidRPr="00D53850">
        <w:rPr>
          <w:rFonts w:ascii="Times New Roman" w:hAnsi="Times New Roman" w:cs="Times New Roman"/>
        </w:rPr>
        <w:t>:”. En una línea.</w:t>
      </w:r>
    </w:p>
    <w:p w14:paraId="3DFB1756" w14:textId="77777777" w:rsidR="00D53850" w:rsidRPr="00D53850" w:rsidRDefault="00D53850" w:rsidP="00D53850">
      <w:pPr>
        <w:ind w:left="851" w:right="509" w:firstLine="850"/>
        <w:rPr>
          <w:rFonts w:ascii="Times New Roman" w:hAnsi="Times New Roman" w:cs="Times New Roman"/>
        </w:rPr>
      </w:pPr>
      <w:r w:rsidRPr="00D53850">
        <w:rPr>
          <w:rFonts w:ascii="Times New Roman" w:hAnsi="Times New Roman" w:cs="Times New Roman"/>
          <w:b/>
          <w:bCs/>
        </w:rPr>
        <w:t>Grado en Maestro en Educación Infantil o Primaria</w:t>
      </w:r>
      <w:r w:rsidRPr="00D53850">
        <w:rPr>
          <w:rFonts w:ascii="Times New Roman" w:hAnsi="Times New Roman" w:cs="Times New Roman"/>
        </w:rPr>
        <w:t xml:space="preserve">: </w:t>
      </w:r>
    </w:p>
    <w:p w14:paraId="64BB013A" w14:textId="77777777" w:rsidR="00D53850" w:rsidRPr="00D53850" w:rsidRDefault="00D53850" w:rsidP="00D53850">
      <w:pPr>
        <w:ind w:left="851" w:right="509" w:firstLine="850"/>
        <w:rPr>
          <w:rFonts w:ascii="Times New Roman" w:hAnsi="Times New Roman" w:cs="Times New Roman"/>
        </w:rPr>
      </w:pPr>
      <w:r w:rsidRPr="00D53850">
        <w:rPr>
          <w:rFonts w:ascii="Times New Roman" w:hAnsi="Times New Roman" w:cs="Times New Roman"/>
        </w:rPr>
        <w:t>dejad solo Infantil o Primaria, según corresponda.</w:t>
      </w:r>
    </w:p>
    <w:p w14:paraId="752AF6BE" w14:textId="77777777" w:rsidR="00D53850" w:rsidRPr="00D53850" w:rsidRDefault="00D53850" w:rsidP="00D53850">
      <w:pPr>
        <w:ind w:left="851" w:right="509" w:firstLine="850"/>
        <w:rPr>
          <w:rFonts w:ascii="Times New Roman" w:hAnsi="Times New Roman" w:cs="Times New Roman"/>
        </w:rPr>
      </w:pPr>
      <w:r w:rsidRPr="00D53850">
        <w:rPr>
          <w:rFonts w:ascii="Times New Roman" w:hAnsi="Times New Roman" w:cs="Times New Roman"/>
          <w:b/>
          <w:bCs/>
        </w:rPr>
        <w:t>Tutor/a</w:t>
      </w:r>
      <w:r w:rsidRPr="00D53850">
        <w:rPr>
          <w:rFonts w:ascii="Times New Roman" w:hAnsi="Times New Roman" w:cs="Times New Roman"/>
        </w:rPr>
        <w:t xml:space="preserve">: </w:t>
      </w:r>
    </w:p>
    <w:p w14:paraId="0C48CDB7" w14:textId="77777777" w:rsidR="00D53850" w:rsidRPr="00D53850" w:rsidRDefault="00D53850" w:rsidP="00D53850">
      <w:pPr>
        <w:ind w:left="851" w:right="509" w:firstLine="850"/>
        <w:rPr>
          <w:rFonts w:ascii="Times New Roman" w:hAnsi="Times New Roman" w:cs="Times New Roman"/>
        </w:rPr>
      </w:pPr>
      <w:r w:rsidRPr="00D53850">
        <w:rPr>
          <w:rFonts w:ascii="Times New Roman" w:hAnsi="Times New Roman" w:cs="Times New Roman"/>
        </w:rPr>
        <w:t>Poned Tutor o Tutora según corresponda, seguido del nombre y los apellidos. En una línea.</w:t>
      </w:r>
    </w:p>
    <w:p w14:paraId="60088E2A" w14:textId="77777777" w:rsidR="00D53850" w:rsidRPr="00D53850" w:rsidRDefault="00D53850" w:rsidP="00D53850">
      <w:pPr>
        <w:ind w:left="851" w:right="509" w:firstLine="850"/>
        <w:rPr>
          <w:rFonts w:ascii="Times New Roman" w:hAnsi="Times New Roman" w:cs="Times New Roman"/>
        </w:rPr>
      </w:pPr>
      <w:r w:rsidRPr="00D53850">
        <w:rPr>
          <w:rFonts w:ascii="Times New Roman" w:hAnsi="Times New Roman" w:cs="Times New Roman"/>
          <w:b/>
          <w:bCs/>
        </w:rPr>
        <w:t>Departamento/Área</w:t>
      </w:r>
      <w:r w:rsidRPr="00D53850">
        <w:rPr>
          <w:rFonts w:ascii="Times New Roman" w:hAnsi="Times New Roman" w:cs="Times New Roman"/>
        </w:rPr>
        <w:t xml:space="preserve">: </w:t>
      </w:r>
    </w:p>
    <w:p w14:paraId="4342D34C" w14:textId="77777777" w:rsidR="00D53850" w:rsidRPr="00D53850" w:rsidRDefault="00D53850" w:rsidP="00D53850">
      <w:pPr>
        <w:ind w:left="851" w:right="509" w:firstLine="850"/>
        <w:rPr>
          <w:rFonts w:ascii="Times New Roman" w:hAnsi="Times New Roman" w:cs="Times New Roman"/>
        </w:rPr>
      </w:pPr>
      <w:r w:rsidRPr="00D53850">
        <w:rPr>
          <w:rFonts w:ascii="Times New Roman" w:hAnsi="Times New Roman" w:cs="Times New Roman"/>
        </w:rPr>
        <w:t>Poned el que corresponda.</w:t>
      </w:r>
    </w:p>
    <w:p w14:paraId="75B0F5FB" w14:textId="77777777" w:rsidR="00D53850" w:rsidRPr="00D53850" w:rsidRDefault="00D53850" w:rsidP="00D53850">
      <w:pPr>
        <w:ind w:left="851" w:right="509" w:firstLine="850"/>
        <w:rPr>
          <w:rFonts w:ascii="Times New Roman" w:hAnsi="Times New Roman" w:cs="Times New Roman"/>
        </w:rPr>
      </w:pPr>
      <w:r w:rsidRPr="00D53850">
        <w:rPr>
          <w:rFonts w:ascii="Times New Roman" w:hAnsi="Times New Roman" w:cs="Times New Roman"/>
          <w:b/>
          <w:bCs/>
        </w:rPr>
        <w:t>Curso</w:t>
      </w:r>
      <w:r w:rsidRPr="00D53850">
        <w:rPr>
          <w:rFonts w:ascii="Times New Roman" w:hAnsi="Times New Roman" w:cs="Times New Roman"/>
        </w:rPr>
        <w:t xml:space="preserve">: </w:t>
      </w:r>
    </w:p>
    <w:p w14:paraId="20D98330" w14:textId="77777777" w:rsidR="00D53850" w:rsidRPr="00D53850" w:rsidRDefault="00D53850" w:rsidP="00D53850">
      <w:pPr>
        <w:ind w:left="851" w:right="509" w:firstLine="850"/>
        <w:rPr>
          <w:rFonts w:ascii="Times New Roman" w:hAnsi="Times New Roman" w:cs="Times New Roman"/>
        </w:rPr>
      </w:pPr>
      <w:r w:rsidRPr="00D53850">
        <w:rPr>
          <w:rFonts w:ascii="Times New Roman" w:hAnsi="Times New Roman" w:cs="Times New Roman"/>
        </w:rPr>
        <w:t>Poned el que corresponda al curso académico en el que se defiende el TFG.</w:t>
      </w:r>
    </w:p>
    <w:p w14:paraId="386D6B9F" w14:textId="77777777" w:rsidR="00D53850" w:rsidRPr="007712AD" w:rsidRDefault="00D53850" w:rsidP="00D53850">
      <w:pPr>
        <w:ind w:left="851" w:firstLine="850"/>
      </w:pPr>
    </w:p>
    <w:p w14:paraId="0A195A33" w14:textId="77777777" w:rsidR="00C63A43" w:rsidRPr="00C63A43" w:rsidRDefault="00C63A43" w:rsidP="00D53850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40A9E7BE" w14:textId="734D52AF" w:rsidR="00C63A43" w:rsidRDefault="004156A8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Trabajad sobre este documento. Tiene márgenes, justificado, encabezado (pares e impares</w:t>
      </w:r>
      <w:r w:rsidR="00D53850">
        <w:rPr>
          <w:rFonts w:ascii="Times New Roman" w:hAnsi="Times New Roman" w:cs="Times New Roman"/>
          <w:sz w:val="24"/>
          <w:szCs w:val="24"/>
        </w:rPr>
        <w:t>. Poned nombre y apellidos donde corresponde</w:t>
      </w:r>
      <w:r>
        <w:rPr>
          <w:rFonts w:ascii="Times New Roman" w:hAnsi="Times New Roman" w:cs="Times New Roman"/>
          <w:sz w:val="24"/>
          <w:szCs w:val="24"/>
        </w:rPr>
        <w:t>) y n º de página al pie.</w:t>
      </w:r>
    </w:p>
    <w:p w14:paraId="10703344" w14:textId="77777777" w:rsidR="006251BC" w:rsidRDefault="006251BC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263B1BF2" w14:textId="77777777" w:rsidR="006251BC" w:rsidRDefault="006251BC" w:rsidP="006251BC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16E14BEC" w14:textId="41B97783" w:rsidR="00C63A43" w:rsidRDefault="00C63A43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p w14:paraId="76C538F1" w14:textId="77777777" w:rsidR="00674C81" w:rsidRDefault="00674C81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p w14:paraId="69BC9C11" w14:textId="77777777" w:rsidR="00674C81" w:rsidRDefault="00674C81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p w14:paraId="6541E4A0" w14:textId="77777777" w:rsidR="00674C81" w:rsidRDefault="00674C81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p w14:paraId="350231B7" w14:textId="77777777" w:rsidR="00674C81" w:rsidRDefault="00674C81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p w14:paraId="403794A0" w14:textId="77777777" w:rsidR="00674C81" w:rsidRDefault="00674C81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p w14:paraId="4BE331E6" w14:textId="77777777" w:rsidR="00674C81" w:rsidRDefault="00674C81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p w14:paraId="5FCA06E8" w14:textId="77777777" w:rsidR="00674C81" w:rsidRDefault="00674C81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p w14:paraId="2CA72DCC" w14:textId="77777777" w:rsidR="00674C81" w:rsidRPr="00C63A43" w:rsidRDefault="00674C81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sectPr w:rsidR="00674C81" w:rsidRPr="00C63A43" w:rsidSect="0006429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454" w:right="567" w:bottom="720" w:left="90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27FC" w14:textId="77777777" w:rsidR="001115A5" w:rsidRDefault="001115A5" w:rsidP="008A11CF">
      <w:pPr>
        <w:spacing w:after="0" w:line="240" w:lineRule="auto"/>
      </w:pPr>
      <w:r>
        <w:separator/>
      </w:r>
    </w:p>
  </w:endnote>
  <w:endnote w:type="continuationSeparator" w:id="0">
    <w:p w14:paraId="45B41CC5" w14:textId="77777777" w:rsidR="001115A5" w:rsidRDefault="001115A5" w:rsidP="008A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266894436"/>
      <w:docPartObj>
        <w:docPartGallery w:val="Page Numbers (Bottom of Page)"/>
        <w:docPartUnique/>
      </w:docPartObj>
    </w:sdtPr>
    <w:sdtEndPr>
      <w:rPr>
        <w:rStyle w:val="Nmerodepgina"/>
        <w:rFonts w:ascii="Times New Roman" w:hAnsi="Times New Roman" w:cs="Times New Roman"/>
      </w:rPr>
    </w:sdtEndPr>
    <w:sdtContent>
      <w:p w14:paraId="6849E824" w14:textId="1C084EFC" w:rsidR="004156A8" w:rsidRPr="004156A8" w:rsidRDefault="004156A8" w:rsidP="00D07331">
        <w:pPr>
          <w:pStyle w:val="Piedepgina"/>
          <w:framePr w:wrap="none" w:vAnchor="text" w:hAnchor="margin" w:xAlign="center" w:y="1"/>
          <w:rPr>
            <w:rStyle w:val="Nmerodepgina"/>
            <w:rFonts w:ascii="Times New Roman" w:hAnsi="Times New Roman" w:cs="Times New Roman"/>
          </w:rPr>
        </w:pPr>
        <w:r w:rsidRPr="004156A8">
          <w:rPr>
            <w:rStyle w:val="Nmerodepgina"/>
            <w:rFonts w:ascii="Times New Roman" w:hAnsi="Times New Roman" w:cs="Times New Roman"/>
          </w:rPr>
          <w:fldChar w:fldCharType="begin"/>
        </w:r>
        <w:r w:rsidRPr="004156A8">
          <w:rPr>
            <w:rStyle w:val="Nmerodepgina"/>
            <w:rFonts w:ascii="Times New Roman" w:hAnsi="Times New Roman" w:cs="Times New Roman"/>
          </w:rPr>
          <w:instrText xml:space="preserve"> PAGE </w:instrText>
        </w:r>
        <w:r w:rsidRPr="004156A8">
          <w:rPr>
            <w:rStyle w:val="Nmerodepgina"/>
            <w:rFonts w:ascii="Times New Roman" w:hAnsi="Times New Roman" w:cs="Times New Roman"/>
          </w:rPr>
          <w:fldChar w:fldCharType="separate"/>
        </w:r>
        <w:r w:rsidRPr="004156A8">
          <w:rPr>
            <w:rStyle w:val="Nmerodepgina"/>
            <w:rFonts w:ascii="Times New Roman" w:hAnsi="Times New Roman" w:cs="Times New Roman"/>
            <w:noProof/>
          </w:rPr>
          <w:t>2</w:t>
        </w:r>
        <w:r w:rsidRPr="004156A8">
          <w:rPr>
            <w:rStyle w:val="Nmerodepgina"/>
            <w:rFonts w:ascii="Times New Roman" w:hAnsi="Times New Roman" w:cs="Times New Roman"/>
          </w:rPr>
          <w:fldChar w:fldCharType="end"/>
        </w:r>
      </w:p>
    </w:sdtContent>
  </w:sdt>
  <w:p w14:paraId="22A01693" w14:textId="77777777" w:rsidR="004156A8" w:rsidRPr="004156A8" w:rsidRDefault="004156A8">
    <w:pPr>
      <w:pStyle w:val="Piedepgina"/>
      <w:rPr>
        <w:rFonts w:ascii="Times New Roman" w:hAnsi="Times New Roman" w:cs="Times New Roman"/>
      </w:rPr>
    </w:pPr>
  </w:p>
  <w:p w14:paraId="52854095" w14:textId="77777777" w:rsidR="004156A8" w:rsidRDefault="004156A8">
    <w:pPr>
      <w:pStyle w:val="Piedepgina"/>
    </w:pPr>
  </w:p>
  <w:p w14:paraId="1CAE7BF0" w14:textId="77777777" w:rsidR="004156A8" w:rsidRDefault="004156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31586184"/>
      <w:docPartObj>
        <w:docPartGallery w:val="Page Numbers (Bottom of Page)"/>
        <w:docPartUnique/>
      </w:docPartObj>
    </w:sdtPr>
    <w:sdtEndPr>
      <w:rPr>
        <w:rStyle w:val="Nmerodepgina"/>
        <w:rFonts w:ascii="Times New Roman" w:hAnsi="Times New Roman" w:cs="Times New Roman"/>
      </w:rPr>
    </w:sdtEndPr>
    <w:sdtContent>
      <w:p w14:paraId="05CAE6CD" w14:textId="333622F7" w:rsidR="004156A8" w:rsidRPr="004156A8" w:rsidRDefault="004156A8" w:rsidP="00D07331">
        <w:pPr>
          <w:pStyle w:val="Piedepgina"/>
          <w:framePr w:wrap="none" w:vAnchor="text" w:hAnchor="margin" w:xAlign="center" w:y="1"/>
          <w:rPr>
            <w:rStyle w:val="Nmerodepgina"/>
            <w:rFonts w:ascii="Times New Roman" w:hAnsi="Times New Roman" w:cs="Times New Roman"/>
          </w:rPr>
        </w:pPr>
        <w:r w:rsidRPr="004156A8">
          <w:rPr>
            <w:rStyle w:val="Nmerodepgina"/>
            <w:rFonts w:ascii="Times New Roman" w:hAnsi="Times New Roman" w:cs="Times New Roman"/>
          </w:rPr>
          <w:fldChar w:fldCharType="begin"/>
        </w:r>
        <w:r w:rsidRPr="004156A8">
          <w:rPr>
            <w:rStyle w:val="Nmerodepgina"/>
            <w:rFonts w:ascii="Times New Roman" w:hAnsi="Times New Roman" w:cs="Times New Roman"/>
          </w:rPr>
          <w:instrText xml:space="preserve"> PAGE </w:instrText>
        </w:r>
        <w:r w:rsidRPr="004156A8">
          <w:rPr>
            <w:rStyle w:val="Nmerodepgina"/>
            <w:rFonts w:ascii="Times New Roman" w:hAnsi="Times New Roman" w:cs="Times New Roman"/>
          </w:rPr>
          <w:fldChar w:fldCharType="separate"/>
        </w:r>
        <w:r w:rsidRPr="004156A8">
          <w:rPr>
            <w:rStyle w:val="Nmerodepgina"/>
            <w:rFonts w:ascii="Times New Roman" w:hAnsi="Times New Roman" w:cs="Times New Roman"/>
            <w:noProof/>
          </w:rPr>
          <w:t>3</w:t>
        </w:r>
        <w:r w:rsidRPr="004156A8">
          <w:rPr>
            <w:rStyle w:val="Nmerodepgina"/>
            <w:rFonts w:ascii="Times New Roman" w:hAnsi="Times New Roman" w:cs="Times New Roman"/>
          </w:rPr>
          <w:fldChar w:fldCharType="end"/>
        </w:r>
      </w:p>
    </w:sdtContent>
  </w:sdt>
  <w:p w14:paraId="68600105" w14:textId="77777777" w:rsidR="004156A8" w:rsidRPr="004156A8" w:rsidRDefault="004156A8">
    <w:pPr>
      <w:pStyle w:val="Piedepgina"/>
      <w:rPr>
        <w:rFonts w:ascii="Times New Roman" w:hAnsi="Times New Roman" w:cs="Times New Roman"/>
      </w:rPr>
    </w:pPr>
  </w:p>
  <w:p w14:paraId="02916BFD" w14:textId="77777777" w:rsidR="004156A8" w:rsidRDefault="004156A8">
    <w:pPr>
      <w:pStyle w:val="Piedepgina"/>
    </w:pPr>
  </w:p>
  <w:p w14:paraId="367FA20D" w14:textId="77777777" w:rsidR="004156A8" w:rsidRDefault="004156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9004" w14:textId="77777777" w:rsidR="00F40DE8" w:rsidRPr="005D5735" w:rsidRDefault="00F40DE8" w:rsidP="00F40DE8">
    <w:pPr>
      <w:pStyle w:val="Piedepgina"/>
    </w:pPr>
  </w:p>
  <w:p w14:paraId="0B898B5E" w14:textId="77777777" w:rsidR="00F40DE8" w:rsidRDefault="00F40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9FF8" w14:textId="77777777" w:rsidR="001115A5" w:rsidRDefault="001115A5" w:rsidP="008A11CF">
      <w:pPr>
        <w:spacing w:after="0" w:line="240" w:lineRule="auto"/>
      </w:pPr>
      <w:r>
        <w:separator/>
      </w:r>
    </w:p>
  </w:footnote>
  <w:footnote w:type="continuationSeparator" w:id="0">
    <w:p w14:paraId="3399ECA2" w14:textId="77777777" w:rsidR="001115A5" w:rsidRDefault="001115A5" w:rsidP="008A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9A64" w14:textId="77777777" w:rsidR="0006429C" w:rsidRDefault="0006429C" w:rsidP="006251BC">
    <w:pPr>
      <w:pStyle w:val="Encabezado"/>
      <w:ind w:left="851"/>
    </w:pPr>
  </w:p>
  <w:p w14:paraId="0ECB2C43" w14:textId="77777777" w:rsidR="0006429C" w:rsidRDefault="0006429C">
    <w:pPr>
      <w:pStyle w:val="Encabezado"/>
    </w:pPr>
  </w:p>
  <w:p w14:paraId="650D9F0F" w14:textId="44F33CB1" w:rsidR="0006429C" w:rsidRPr="0006429C" w:rsidRDefault="0006429C" w:rsidP="00D53850">
    <w:pPr>
      <w:pStyle w:val="Encabezado"/>
      <w:ind w:left="851" w:right="84"/>
      <w:rPr>
        <w:rFonts w:ascii="Times New Roman" w:hAnsi="Times New Roman"/>
        <w:lang w:val="es-ES"/>
      </w:rPr>
    </w:pPr>
    <w:r w:rsidRPr="0006429C">
      <w:rPr>
        <w:rFonts w:ascii="Times New Roman" w:hAnsi="Times New Roman"/>
        <w:lang w:val="es-ES"/>
      </w:rPr>
      <w:t>Escribe aquí tu nombre y apellidos</w:t>
    </w:r>
  </w:p>
  <w:p w14:paraId="4B3F4EBE" w14:textId="77777777" w:rsidR="0006429C" w:rsidRDefault="0006429C">
    <w:pPr>
      <w:pStyle w:val="Encabezado"/>
      <w:rPr>
        <w:lang w:val="es-ES"/>
      </w:rPr>
    </w:pPr>
  </w:p>
  <w:p w14:paraId="1CAFEE97" w14:textId="77777777" w:rsidR="0006429C" w:rsidRPr="0006429C" w:rsidRDefault="0006429C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0B82" w14:textId="04939BC1" w:rsidR="008A11CF" w:rsidRDefault="008A11CF">
    <w:pPr>
      <w:pStyle w:val="Encabezado"/>
    </w:pPr>
  </w:p>
  <w:p w14:paraId="0A8DEF7C" w14:textId="2DCAE5AA" w:rsidR="008A11CF" w:rsidRDefault="008A11CF">
    <w:pPr>
      <w:pStyle w:val="Encabezado"/>
    </w:pPr>
  </w:p>
  <w:p w14:paraId="07AB55A2" w14:textId="77777777" w:rsidR="0006429C" w:rsidRDefault="0006429C">
    <w:pPr>
      <w:pStyle w:val="Encabezado"/>
    </w:pPr>
  </w:p>
  <w:p w14:paraId="32F8F8CA" w14:textId="727E11F6" w:rsidR="008A11CF" w:rsidRDefault="00D53850" w:rsidP="006251BC">
    <w:pPr>
      <w:pStyle w:val="Encabezado"/>
      <w:ind w:right="509"/>
      <w:jc w:val="right"/>
      <w:rPr>
        <w:rFonts w:ascii="Times New Roman" w:hAnsi="Times New Roman"/>
        <w:lang w:val="es-ES"/>
      </w:rPr>
    </w:pPr>
    <w:r>
      <w:rPr>
        <w:rFonts w:ascii="Times New Roman" w:hAnsi="Times New Roman"/>
        <w:lang w:val="es-ES"/>
      </w:rPr>
      <w:t>Trabajo Fin de Grado</w:t>
    </w:r>
  </w:p>
  <w:p w14:paraId="515BC3AB" w14:textId="77777777" w:rsidR="0006429C" w:rsidRDefault="0006429C">
    <w:pPr>
      <w:pStyle w:val="Encabezado"/>
      <w:rPr>
        <w:rFonts w:ascii="Times New Roman" w:hAnsi="Times New Roman"/>
        <w:lang w:val="es-ES"/>
      </w:rPr>
    </w:pPr>
  </w:p>
  <w:p w14:paraId="4CEAEA9B" w14:textId="77777777" w:rsidR="0006429C" w:rsidRPr="0006429C" w:rsidRDefault="0006429C">
    <w:pPr>
      <w:pStyle w:val="Encabezad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4"/>
      <w:numFmt w:val="bullet"/>
      <w:lvlText w:val="•"/>
      <w:lvlJc w:val="left"/>
      <w:pPr>
        <w:ind w:left="1440" w:hanging="360"/>
      </w:pPr>
    </w:lvl>
    <w:lvl w:ilvl="2" w:tplc="00000517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B92B98"/>
    <w:multiLevelType w:val="hybridMultilevel"/>
    <w:tmpl w:val="02C23C72"/>
    <w:lvl w:ilvl="0" w:tplc="6E7611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8568F"/>
    <w:multiLevelType w:val="multilevel"/>
    <w:tmpl w:val="B57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91C50"/>
    <w:multiLevelType w:val="hybridMultilevel"/>
    <w:tmpl w:val="9BAA3F4A"/>
    <w:lvl w:ilvl="0" w:tplc="85A0B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B0F88"/>
    <w:multiLevelType w:val="hybridMultilevel"/>
    <w:tmpl w:val="D47AD510"/>
    <w:lvl w:ilvl="0" w:tplc="503A1F52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B5E3CC4"/>
    <w:multiLevelType w:val="hybridMultilevel"/>
    <w:tmpl w:val="876E3148"/>
    <w:lvl w:ilvl="0" w:tplc="4A02C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D700F"/>
    <w:multiLevelType w:val="hybridMultilevel"/>
    <w:tmpl w:val="D3A26C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FE6D99"/>
    <w:multiLevelType w:val="hybridMultilevel"/>
    <w:tmpl w:val="B29EEF88"/>
    <w:lvl w:ilvl="0" w:tplc="A11C1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D45CA"/>
    <w:multiLevelType w:val="hybridMultilevel"/>
    <w:tmpl w:val="33B4EE20"/>
    <w:lvl w:ilvl="0" w:tplc="F372F3B6">
      <w:start w:val="1"/>
      <w:numFmt w:val="decimal"/>
      <w:lvlText w:val="(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63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06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A4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CE5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1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C11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01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29B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42038A"/>
    <w:multiLevelType w:val="hybridMultilevel"/>
    <w:tmpl w:val="AA04E90A"/>
    <w:lvl w:ilvl="0" w:tplc="A11C1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20F56"/>
    <w:multiLevelType w:val="hybridMultilevel"/>
    <w:tmpl w:val="FB3E4650"/>
    <w:lvl w:ilvl="0" w:tplc="C3E0F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6F88"/>
    <w:multiLevelType w:val="hybridMultilevel"/>
    <w:tmpl w:val="08761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47748">
    <w:abstractNumId w:val="0"/>
  </w:num>
  <w:num w:numId="2" w16cid:durableId="1220093208">
    <w:abstractNumId w:val="1"/>
  </w:num>
  <w:num w:numId="3" w16cid:durableId="291862375">
    <w:abstractNumId w:val="2"/>
  </w:num>
  <w:num w:numId="4" w16cid:durableId="1223522469">
    <w:abstractNumId w:val="3"/>
  </w:num>
  <w:num w:numId="5" w16cid:durableId="1944915007">
    <w:abstractNumId w:val="4"/>
  </w:num>
  <w:num w:numId="6" w16cid:durableId="669411721">
    <w:abstractNumId w:val="5"/>
  </w:num>
  <w:num w:numId="7" w16cid:durableId="912549027">
    <w:abstractNumId w:val="6"/>
  </w:num>
  <w:num w:numId="8" w16cid:durableId="1515269092">
    <w:abstractNumId w:val="10"/>
  </w:num>
  <w:num w:numId="9" w16cid:durableId="2042515232">
    <w:abstractNumId w:val="9"/>
  </w:num>
  <w:num w:numId="10" w16cid:durableId="464544685">
    <w:abstractNumId w:val="15"/>
  </w:num>
  <w:num w:numId="11" w16cid:durableId="1674843920">
    <w:abstractNumId w:val="13"/>
  </w:num>
  <w:num w:numId="12" w16cid:durableId="285625224">
    <w:abstractNumId w:val="8"/>
  </w:num>
  <w:num w:numId="13" w16cid:durableId="1272784295">
    <w:abstractNumId w:val="14"/>
  </w:num>
  <w:num w:numId="14" w16cid:durableId="81685873">
    <w:abstractNumId w:val="12"/>
  </w:num>
  <w:num w:numId="15" w16cid:durableId="1729374772">
    <w:abstractNumId w:val="17"/>
  </w:num>
  <w:num w:numId="16" w16cid:durableId="1528181913">
    <w:abstractNumId w:val="7"/>
  </w:num>
  <w:num w:numId="17" w16cid:durableId="1026060392">
    <w:abstractNumId w:val="11"/>
  </w:num>
  <w:num w:numId="18" w16cid:durableId="1819391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034FCA"/>
    <w:rsid w:val="00040125"/>
    <w:rsid w:val="0006429C"/>
    <w:rsid w:val="0006583F"/>
    <w:rsid w:val="000676CA"/>
    <w:rsid w:val="00081D49"/>
    <w:rsid w:val="00084696"/>
    <w:rsid w:val="00095256"/>
    <w:rsid w:val="00096695"/>
    <w:rsid w:val="000B7609"/>
    <w:rsid w:val="001066DC"/>
    <w:rsid w:val="001115A5"/>
    <w:rsid w:val="00144040"/>
    <w:rsid w:val="00193486"/>
    <w:rsid w:val="00242A44"/>
    <w:rsid w:val="00277512"/>
    <w:rsid w:val="002804A0"/>
    <w:rsid w:val="0028340F"/>
    <w:rsid w:val="0029218C"/>
    <w:rsid w:val="002928BF"/>
    <w:rsid w:val="00292CCB"/>
    <w:rsid w:val="002E1ADB"/>
    <w:rsid w:val="00305F20"/>
    <w:rsid w:val="0031084A"/>
    <w:rsid w:val="00324F07"/>
    <w:rsid w:val="00353ED4"/>
    <w:rsid w:val="00354764"/>
    <w:rsid w:val="003645B3"/>
    <w:rsid w:val="00376E94"/>
    <w:rsid w:val="00390B79"/>
    <w:rsid w:val="003C4FDA"/>
    <w:rsid w:val="003D6644"/>
    <w:rsid w:val="003E2122"/>
    <w:rsid w:val="003F7FDE"/>
    <w:rsid w:val="00402B62"/>
    <w:rsid w:val="004156A8"/>
    <w:rsid w:val="00444D88"/>
    <w:rsid w:val="00446C73"/>
    <w:rsid w:val="00463A7E"/>
    <w:rsid w:val="004C5CF6"/>
    <w:rsid w:val="004E2099"/>
    <w:rsid w:val="0052534B"/>
    <w:rsid w:val="005347D0"/>
    <w:rsid w:val="005427A8"/>
    <w:rsid w:val="00560F27"/>
    <w:rsid w:val="005A5E77"/>
    <w:rsid w:val="0060344D"/>
    <w:rsid w:val="0060724C"/>
    <w:rsid w:val="0060743A"/>
    <w:rsid w:val="006251BC"/>
    <w:rsid w:val="0063233E"/>
    <w:rsid w:val="00637DF6"/>
    <w:rsid w:val="00655090"/>
    <w:rsid w:val="00674C81"/>
    <w:rsid w:val="006A053E"/>
    <w:rsid w:val="006A11A9"/>
    <w:rsid w:val="006C5CAC"/>
    <w:rsid w:val="006D66BB"/>
    <w:rsid w:val="00731241"/>
    <w:rsid w:val="00767746"/>
    <w:rsid w:val="007B49C0"/>
    <w:rsid w:val="007C4732"/>
    <w:rsid w:val="007D3395"/>
    <w:rsid w:val="00821ADB"/>
    <w:rsid w:val="00837803"/>
    <w:rsid w:val="0085191D"/>
    <w:rsid w:val="008579E2"/>
    <w:rsid w:val="008A11CF"/>
    <w:rsid w:val="008B0FCE"/>
    <w:rsid w:val="008C616E"/>
    <w:rsid w:val="009A40C4"/>
    <w:rsid w:val="009A529D"/>
    <w:rsid w:val="00A11355"/>
    <w:rsid w:val="00A2265D"/>
    <w:rsid w:val="00A33CDF"/>
    <w:rsid w:val="00A557A1"/>
    <w:rsid w:val="00A95711"/>
    <w:rsid w:val="00AB39AA"/>
    <w:rsid w:val="00AB604A"/>
    <w:rsid w:val="00B2686C"/>
    <w:rsid w:val="00B413F6"/>
    <w:rsid w:val="00B545B1"/>
    <w:rsid w:val="00B70F74"/>
    <w:rsid w:val="00B83BF8"/>
    <w:rsid w:val="00B94A3C"/>
    <w:rsid w:val="00BA4CCF"/>
    <w:rsid w:val="00BF14C9"/>
    <w:rsid w:val="00BF172A"/>
    <w:rsid w:val="00C01C85"/>
    <w:rsid w:val="00C1680F"/>
    <w:rsid w:val="00C46288"/>
    <w:rsid w:val="00C47362"/>
    <w:rsid w:val="00C50C2F"/>
    <w:rsid w:val="00C63A43"/>
    <w:rsid w:val="00C70678"/>
    <w:rsid w:val="00CA05EA"/>
    <w:rsid w:val="00CA5D2C"/>
    <w:rsid w:val="00CE1A3F"/>
    <w:rsid w:val="00CF032E"/>
    <w:rsid w:val="00D53850"/>
    <w:rsid w:val="00DB10E8"/>
    <w:rsid w:val="00DB6674"/>
    <w:rsid w:val="00DF0B33"/>
    <w:rsid w:val="00DF7E1A"/>
    <w:rsid w:val="00E04501"/>
    <w:rsid w:val="00E04D62"/>
    <w:rsid w:val="00E165D2"/>
    <w:rsid w:val="00E32B81"/>
    <w:rsid w:val="00E4456C"/>
    <w:rsid w:val="00E64E9B"/>
    <w:rsid w:val="00E7613F"/>
    <w:rsid w:val="00E8475D"/>
    <w:rsid w:val="00E8500A"/>
    <w:rsid w:val="00E8778D"/>
    <w:rsid w:val="00E90F9A"/>
    <w:rsid w:val="00EB53D9"/>
    <w:rsid w:val="00EC30F8"/>
    <w:rsid w:val="00EF0B69"/>
    <w:rsid w:val="00EF4E3F"/>
    <w:rsid w:val="00F212EF"/>
    <w:rsid w:val="00F26141"/>
    <w:rsid w:val="00F40DE8"/>
    <w:rsid w:val="00F55A45"/>
    <w:rsid w:val="00F73238"/>
    <w:rsid w:val="00F86DA4"/>
    <w:rsid w:val="00FB47F8"/>
    <w:rsid w:val="00FC699C"/>
    <w:rsid w:val="00FD1602"/>
    <w:rsid w:val="00FE626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1AD83"/>
  <w15:docId w15:val="{BE684E22-673E-4A77-9407-8A5E51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1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2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644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6644"/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styleId="nfasis">
    <w:name w:val="Emphasis"/>
    <w:basedOn w:val="Fuentedeprrafopredeter"/>
    <w:uiPriority w:val="20"/>
    <w:qFormat/>
    <w:rsid w:val="00560F27"/>
    <w:rPr>
      <w:i/>
      <w:iCs/>
    </w:rPr>
  </w:style>
  <w:style w:type="paragraph" w:styleId="Textoindependiente3">
    <w:name w:val="Body Text 3"/>
    <w:basedOn w:val="Normal"/>
    <w:link w:val="Textoindependiente3Car"/>
    <w:rsid w:val="00560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0F27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AB39AA"/>
    <w:rPr>
      <w:b/>
      <w:bCs/>
    </w:rPr>
  </w:style>
  <w:style w:type="paragraph" w:styleId="NormalWeb">
    <w:name w:val="Normal (Web)"/>
    <w:basedOn w:val="Normal"/>
    <w:uiPriority w:val="99"/>
    <w:unhideWhenUsed/>
    <w:rsid w:val="00AB39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3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A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1CF"/>
  </w:style>
  <w:style w:type="character" w:styleId="Hipervnculo">
    <w:name w:val="Hyperlink"/>
    <w:basedOn w:val="Fuentedeprrafopredeter"/>
    <w:uiPriority w:val="99"/>
    <w:unhideWhenUsed/>
    <w:rsid w:val="00B83B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E9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4E9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50C2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F14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F14C9"/>
    <w:pPr>
      <w:spacing w:line="259" w:lineRule="auto"/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F14C9"/>
    <w:pPr>
      <w:spacing w:after="100" w:line="360" w:lineRule="auto"/>
      <w:ind w:left="240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rsid w:val="003C4FDA"/>
    <w:pPr>
      <w:spacing w:after="0" w:line="240" w:lineRule="auto"/>
    </w:pPr>
    <w:rPr>
      <w:rFonts w:eastAsiaTheme="minorEastAsia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02B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rafobsico">
    <w:name w:val="[Párrafo básico]"/>
    <w:basedOn w:val="Normal"/>
    <w:uiPriority w:val="99"/>
    <w:rsid w:val="00F40DE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390B79"/>
  </w:style>
  <w:style w:type="paragraph" w:customStyle="1" w:styleId="Default">
    <w:name w:val="Default"/>
    <w:rsid w:val="00390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4156A8"/>
  </w:style>
  <w:style w:type="paragraph" w:styleId="Textonotapie">
    <w:name w:val="footnote text"/>
    <w:basedOn w:val="Normal"/>
    <w:link w:val="TextonotapieCar"/>
    <w:uiPriority w:val="99"/>
    <w:semiHidden/>
    <w:unhideWhenUsed/>
    <w:rsid w:val="006072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724C"/>
    <w:rPr>
      <w:sz w:val="20"/>
      <w:szCs w:val="20"/>
    </w:rPr>
  </w:style>
  <w:style w:type="character" w:styleId="Refdenotaalpie">
    <w:name w:val="footnote reference"/>
    <w:semiHidden/>
    <w:rsid w:val="006072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7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4680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51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9B17-27B7-4BED-BE63-C438FDE3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JULIA GRIFO PEÑUELAS</dc:creator>
  <cp:lastModifiedBy>María Julia Grifo Peñuelas</cp:lastModifiedBy>
  <cp:revision>9</cp:revision>
  <cp:lastPrinted>2022-11-15T10:59:00Z</cp:lastPrinted>
  <dcterms:created xsi:type="dcterms:W3CDTF">2023-09-26T18:51:00Z</dcterms:created>
  <dcterms:modified xsi:type="dcterms:W3CDTF">2023-11-21T20:49:00Z</dcterms:modified>
</cp:coreProperties>
</file>